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AA74" w14:textId="7B09C745" w:rsidR="00C819B9" w:rsidRDefault="00184E09">
      <w:pPr>
        <w:rPr>
          <w:rFonts w:ascii="Arial" w:hAnsi="Arial" w:cs="Arial"/>
          <w:b/>
          <w:bCs/>
          <w:i/>
          <w:sz w:val="24"/>
          <w:szCs w:val="24"/>
        </w:rPr>
      </w:pPr>
      <w:bookmarkStart w:id="0" w:name="_Toc376870718"/>
      <w:bookmarkStart w:id="1" w:name="_Toc37687072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30AC8C" wp14:editId="71A17B7A">
                <wp:simplePos x="0" y="0"/>
                <wp:positionH relativeFrom="margin">
                  <wp:align>right</wp:align>
                </wp:positionH>
                <wp:positionV relativeFrom="paragraph">
                  <wp:posOffset>-786130</wp:posOffset>
                </wp:positionV>
                <wp:extent cx="1000125" cy="908050"/>
                <wp:effectExtent l="19050" t="19050" r="47625" b="444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080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14:paraId="2FC4E09F" w14:textId="77777777" w:rsidR="00113EA1" w:rsidRDefault="00113EA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11</w:t>
                            </w:r>
                          </w:p>
                          <w:p w14:paraId="2EEA08A8" w14:textId="77777777" w:rsidR="00113EA1" w:rsidRDefault="00113EA1">
                            <w:pPr>
                              <w:spacing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Deadline</w:t>
                            </w:r>
                          </w:p>
                          <w:p w14:paraId="635AE727" w14:textId="77777777" w:rsidR="00113EA1" w:rsidRDefault="00724642">
                            <w:pPr>
                              <w:spacing w:line="300" w:lineRule="exact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 w:hint="eastAsia"/>
                                <w:b/>
                                <w:sz w:val="16"/>
                              </w:rPr>
                              <w:t>15</w:t>
                            </w:r>
                            <w:r w:rsidR="00113EA1">
                              <w:rPr>
                                <w:rFonts w:asciiTheme="minorHAnsi" w:hAnsiTheme="minorHAnsi" w:cstheme="minorHAnsi" w:hint="eastAsia"/>
                                <w:b/>
                                <w:sz w:val="16"/>
                              </w:rPr>
                              <w:t xml:space="preserve"> October</w:t>
                            </w:r>
                            <w:r w:rsidR="00113EA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 xml:space="preserve"> 2019</w:t>
                            </w:r>
                          </w:p>
                          <w:p w14:paraId="3162A001" w14:textId="77777777" w:rsidR="00113EA1" w:rsidRDefault="00113EA1">
                            <w:pPr>
                              <w:spacing w:line="300" w:lineRule="exact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0AC8C" id="Rectangle 8" o:spid="_x0000_s1026" style="position:absolute;margin-left:27.55pt;margin-top:-61.9pt;width:78.75pt;height:71.5pt;z-index:251656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" filled="f" strokeweight="4pt">
                <v:stroke miterlimit="2"/>
                <v:textbox inset="1pt,1pt,1pt,1pt">
                  <w:txbxContent>
                    <w:p w14:paraId="2FC4E09F" w14:textId="77777777" w:rsidR="00113EA1" w:rsidRDefault="00113EA1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11</w:t>
                      </w:r>
                    </w:p>
                    <w:p w14:paraId="2EEA08A8" w14:textId="77777777" w:rsidR="00113EA1" w:rsidRDefault="00113EA1">
                      <w:pPr>
                        <w:spacing w:line="300" w:lineRule="exact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Deadline</w:t>
                      </w:r>
                    </w:p>
                    <w:p w14:paraId="635AE727" w14:textId="77777777" w:rsidR="00113EA1" w:rsidRDefault="00724642">
                      <w:pPr>
                        <w:spacing w:line="300" w:lineRule="exact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Theme="minorHAnsi" w:hAnsiTheme="minorHAnsi" w:cstheme="minorHAnsi" w:hint="eastAsia"/>
                          <w:b/>
                          <w:sz w:val="16"/>
                        </w:rPr>
                        <w:t>15</w:t>
                      </w:r>
                      <w:r w:rsidR="00113EA1">
                        <w:rPr>
                          <w:rFonts w:asciiTheme="minorHAnsi" w:hAnsiTheme="minorHAnsi" w:cstheme="minorHAnsi" w:hint="eastAsia"/>
                          <w:b/>
                          <w:sz w:val="16"/>
                        </w:rPr>
                        <w:t xml:space="preserve"> October</w:t>
                      </w:r>
                      <w:r w:rsidR="00113EA1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 xml:space="preserve"> 2019</w:t>
                      </w:r>
                    </w:p>
                    <w:p w14:paraId="3162A001" w14:textId="77777777" w:rsidR="00113EA1" w:rsidRDefault="00113EA1">
                      <w:pPr>
                        <w:spacing w:line="300" w:lineRule="exact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46157B" w14:textId="77777777" w:rsidR="00C819B9" w:rsidRDefault="00C819B9">
      <w:pPr>
        <w:rPr>
          <w:rFonts w:ascii="Arial" w:hAnsi="Arial" w:cs="Arial"/>
          <w:b/>
          <w:bCs/>
          <w:i/>
          <w:sz w:val="24"/>
          <w:szCs w:val="24"/>
        </w:rPr>
      </w:pPr>
    </w:p>
    <w:p w14:paraId="61B2F91C" w14:textId="2E35AF35" w:rsidR="00C819B9" w:rsidRDefault="005057D8" w:rsidP="00184E09">
      <w:pPr>
        <w:jc w:val="center"/>
        <w:rPr>
          <w:rFonts w:asciiTheme="minorHAnsi" w:hAnsiTheme="minorHAnsi" w:cstheme="minorHAnsi"/>
          <w:b/>
          <w:kern w:val="28"/>
          <w:sz w:val="24"/>
        </w:rPr>
      </w:pPr>
      <w:r>
        <w:rPr>
          <w:rFonts w:asciiTheme="minorHAnsi" w:hAnsiTheme="minorHAnsi" w:cstheme="minorHAnsi"/>
          <w:b/>
          <w:kern w:val="28"/>
          <w:sz w:val="24"/>
        </w:rPr>
        <w:t>FORM 11</w:t>
      </w:r>
    </w:p>
    <w:p w14:paraId="2A0B7EEA" w14:textId="5651BF6C" w:rsidR="00C819B9" w:rsidRDefault="005057D8" w:rsidP="00184E09">
      <w:pPr>
        <w:jc w:val="center"/>
        <w:rPr>
          <w:rFonts w:asciiTheme="minorHAnsi" w:hAnsiTheme="minorHAnsi" w:cstheme="minorHAnsi"/>
          <w:b/>
          <w:kern w:val="28"/>
          <w:sz w:val="24"/>
        </w:rPr>
      </w:pPr>
      <w:r>
        <w:rPr>
          <w:rFonts w:asciiTheme="minorHAnsi" w:hAnsiTheme="minorHAnsi" w:cstheme="minorHAnsi"/>
          <w:b/>
          <w:kern w:val="28"/>
          <w:sz w:val="24"/>
        </w:rPr>
        <w:t xml:space="preserve">INVITATION LETTER </w:t>
      </w:r>
      <w:r>
        <w:rPr>
          <w:rFonts w:asciiTheme="minorHAnsi" w:hAnsiTheme="minorHAnsi" w:cstheme="minorHAnsi" w:hint="eastAsia"/>
          <w:b/>
          <w:kern w:val="28"/>
          <w:sz w:val="24"/>
        </w:rPr>
        <w:t>FOR VISA</w:t>
      </w:r>
      <w:r>
        <w:rPr>
          <w:rFonts w:asciiTheme="minorHAnsi" w:hAnsiTheme="minorHAnsi" w:cstheme="minorHAnsi"/>
          <w:b/>
          <w:kern w:val="28"/>
          <w:sz w:val="24"/>
        </w:rPr>
        <w:t xml:space="preserve"> APPLICATION</w:t>
      </w:r>
    </w:p>
    <w:p w14:paraId="192971C5" w14:textId="77777777" w:rsidR="00184E09" w:rsidRDefault="00184E09" w:rsidP="00184E09">
      <w:pPr>
        <w:jc w:val="center"/>
        <w:rPr>
          <w:rFonts w:asciiTheme="minorHAnsi" w:hAnsiTheme="minorHAnsi" w:cstheme="minorHAnsi"/>
          <w:b/>
          <w:kern w:val="28"/>
          <w:sz w:val="24"/>
        </w:rPr>
      </w:pPr>
      <w:bookmarkStart w:id="2" w:name="_GoBack"/>
      <w:bookmarkEnd w:id="2"/>
    </w:p>
    <w:tbl>
      <w:tblPr>
        <w:tblW w:w="9977" w:type="dxa"/>
        <w:tblBorders>
          <w:insideH w:val="single" w:sz="4" w:space="0" w:color="auto"/>
          <w:insideV w:val="threeDEmboss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094"/>
        <w:gridCol w:w="2760"/>
        <w:gridCol w:w="3720"/>
        <w:gridCol w:w="949"/>
      </w:tblGrid>
      <w:tr w:rsidR="00C819B9" w14:paraId="449B4767" w14:textId="77777777">
        <w:tc>
          <w:tcPr>
            <w:tcW w:w="454" w:type="dxa"/>
            <w:tcBorders>
              <w:bottom w:val="nil"/>
            </w:tcBorders>
          </w:tcPr>
          <w:p w14:paraId="1610A563" w14:textId="77777777" w:rsidR="00C819B9" w:rsidRDefault="00C819B9">
            <w:pPr>
              <w:rPr>
                <w:rFonts w:asciiTheme="minorHAnsi" w:hAnsiTheme="minorHAnsi" w:cs="Arial"/>
              </w:rPr>
            </w:pPr>
          </w:p>
          <w:p w14:paraId="17A57A4B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  <w:tc>
          <w:tcPr>
            <w:tcW w:w="8574" w:type="dxa"/>
            <w:gridSpan w:val="3"/>
            <w:tcBorders>
              <w:top w:val="threeDEmboss" w:sz="24" w:space="0" w:color="auto"/>
              <w:bottom w:val="nil"/>
              <w:right w:val="threeDEngrave" w:sz="24" w:space="0" w:color="auto"/>
            </w:tcBorders>
          </w:tcPr>
          <w:p w14:paraId="425152FB" w14:textId="77777777" w:rsidR="00C819B9" w:rsidRDefault="005057D8">
            <w:pPr>
              <w:spacing w:beforeLines="20" w:before="48"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PLEASE FAX OR EMAIL THIS FORM TO:</w:t>
            </w:r>
          </w:p>
        </w:tc>
        <w:tc>
          <w:tcPr>
            <w:tcW w:w="949" w:type="dxa"/>
            <w:tcBorders>
              <w:top w:val="nil"/>
              <w:left w:val="threeDEngrave" w:sz="24" w:space="0" w:color="auto"/>
              <w:bottom w:val="nil"/>
            </w:tcBorders>
          </w:tcPr>
          <w:p w14:paraId="44E948D1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</w:tr>
      <w:tr w:rsidR="00C819B9" w14:paraId="16ACBDD5" w14:textId="77777777">
        <w:trPr>
          <w:trHeight w:val="227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140F0D37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  <w:tc>
          <w:tcPr>
            <w:tcW w:w="8574" w:type="dxa"/>
            <w:gridSpan w:val="3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14:paraId="207AC5CF" w14:textId="77777777" w:rsidR="00C819B9" w:rsidRDefault="005057D8" w:rsidP="00113EA1">
            <w:pPr>
              <w:spacing w:beforeLines="20" w:before="48" w:line="24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487FA7">
              <w:rPr>
                <w:rFonts w:asciiTheme="minorHAnsi" w:hAnsiTheme="minorHAnsi" w:cs="Arial"/>
                <w:sz w:val="18"/>
                <w:szCs w:val="18"/>
              </w:rPr>
              <w:t>Add:</w:t>
            </w:r>
            <w:r w:rsidR="00113EA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13EA1" w:rsidRPr="00113EA1">
              <w:rPr>
                <w:rFonts w:asciiTheme="minorHAnsi" w:hAnsiTheme="minorHAnsi" w:cs="Arial"/>
                <w:sz w:val="18"/>
                <w:szCs w:val="18"/>
              </w:rPr>
              <w:t>213,Service area,2th Floor,</w:t>
            </w:r>
            <w:r w:rsidR="00113EA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13EA1" w:rsidRPr="00113EA1">
              <w:rPr>
                <w:rFonts w:asciiTheme="minorHAnsi" w:hAnsiTheme="minorHAnsi" w:cs="Arial"/>
                <w:sz w:val="18"/>
                <w:szCs w:val="18"/>
              </w:rPr>
              <w:t>SZCEC,</w:t>
            </w:r>
            <w:r w:rsidR="00113EA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113EA1" w:rsidRPr="00113EA1">
              <w:rPr>
                <w:rFonts w:asciiTheme="minorHAnsi" w:hAnsiTheme="minorHAnsi" w:cs="Arial"/>
                <w:sz w:val="18"/>
                <w:szCs w:val="18"/>
              </w:rPr>
              <w:t>FuHua</w:t>
            </w:r>
            <w:proofErr w:type="spellEnd"/>
            <w:r w:rsidR="00113EA1" w:rsidRPr="00113EA1">
              <w:rPr>
                <w:rFonts w:asciiTheme="minorHAnsi" w:hAnsiTheme="minorHAnsi" w:cs="Arial"/>
                <w:sz w:val="18"/>
                <w:szCs w:val="18"/>
              </w:rPr>
              <w:t xml:space="preserve"> 3 Road,</w:t>
            </w:r>
            <w:r w:rsidR="00113EA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13EA1" w:rsidRPr="00113EA1">
              <w:rPr>
                <w:rFonts w:asciiTheme="minorHAnsi" w:hAnsiTheme="minorHAnsi" w:cs="Arial"/>
                <w:sz w:val="18"/>
                <w:szCs w:val="18"/>
              </w:rPr>
              <w:t>Fu Tian,</w:t>
            </w:r>
            <w:r w:rsidR="00113EA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13EA1" w:rsidRPr="00113EA1">
              <w:rPr>
                <w:rFonts w:asciiTheme="minorHAnsi" w:hAnsiTheme="minorHAnsi" w:cs="Arial"/>
                <w:sz w:val="18"/>
                <w:szCs w:val="18"/>
              </w:rPr>
              <w:t>Shenzhen China</w:t>
            </w:r>
          </w:p>
        </w:tc>
        <w:tc>
          <w:tcPr>
            <w:tcW w:w="949" w:type="dxa"/>
            <w:tcBorders>
              <w:top w:val="nil"/>
              <w:left w:val="threeDEngrave" w:sz="24" w:space="0" w:color="auto"/>
              <w:bottom w:val="nil"/>
            </w:tcBorders>
          </w:tcPr>
          <w:p w14:paraId="21034CF9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</w:tr>
      <w:tr w:rsidR="00C819B9" w14:paraId="5B76B0CE" w14:textId="77777777">
        <w:trPr>
          <w:trHeight w:val="227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7BFB51E4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14:paraId="73819CE6" w14:textId="77777777" w:rsidR="00C819B9" w:rsidRDefault="005057D8">
            <w:pPr>
              <w:spacing w:beforeLines="20" w:before="48" w:line="240" w:lineRule="exact"/>
              <w:rPr>
                <w:rFonts w:asciiTheme="minorHAnsi" w:hAnsiTheme="minorHAnsi" w:cs="Arial"/>
              </w:rPr>
            </w:pPr>
            <w:r w:rsidRPr="00487FA7">
              <w:rPr>
                <w:rFonts w:asciiTheme="minorHAnsi" w:hAnsiTheme="minorHAnsi" w:cs="Arial"/>
                <w:sz w:val="18"/>
                <w:szCs w:val="18"/>
              </w:rPr>
              <w:t>Tel:</w:t>
            </w:r>
            <w:r w:rsidRPr="00487FA7">
              <w:rPr>
                <w:rFonts w:asciiTheme="minorHAnsi" w:hAnsiTheme="minorHAnsi" w:cs="Arial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 w:hint="eastAsia"/>
                <w:sz w:val="18"/>
                <w:szCs w:val="18"/>
              </w:rPr>
              <w:t>(86)</w:t>
            </w:r>
            <w:r w:rsidR="00113EA1">
              <w:t xml:space="preserve"> </w:t>
            </w:r>
            <w:r w:rsidR="00113EA1" w:rsidRPr="00113EA1">
              <w:rPr>
                <w:rFonts w:asciiTheme="minorHAnsi" w:hAnsiTheme="minorHAnsi" w:cs="Arial"/>
                <w:sz w:val="18"/>
                <w:szCs w:val="18"/>
              </w:rPr>
              <w:t>13817299016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threeDEngrave" w:sz="24" w:space="0" w:color="auto"/>
            </w:tcBorders>
            <w:vAlign w:val="center"/>
          </w:tcPr>
          <w:p w14:paraId="4E6D142C" w14:textId="32B11A70" w:rsidR="00C819B9" w:rsidRDefault="00C819B9" w:rsidP="00113EA1">
            <w:pPr>
              <w:spacing w:beforeLines="20" w:before="48" w:line="240" w:lineRule="exact"/>
              <w:rPr>
                <w:rFonts w:asciiTheme="minorHAnsi" w:hAnsiTheme="minorHAnsi" w:cs="Arial"/>
              </w:rPr>
            </w:pPr>
          </w:p>
        </w:tc>
        <w:tc>
          <w:tcPr>
            <w:tcW w:w="949" w:type="dxa"/>
            <w:tcBorders>
              <w:top w:val="nil"/>
              <w:left w:val="threeDEngrave" w:sz="24" w:space="0" w:color="auto"/>
              <w:bottom w:val="nil"/>
            </w:tcBorders>
          </w:tcPr>
          <w:p w14:paraId="49ABB61F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</w:tr>
      <w:tr w:rsidR="00C819B9" w14:paraId="74DD48F8" w14:textId="77777777">
        <w:trPr>
          <w:trHeight w:val="227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7369BE1A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  <w:tc>
          <w:tcPr>
            <w:tcW w:w="8574" w:type="dxa"/>
            <w:gridSpan w:val="3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14:paraId="3AAEE188" w14:textId="77777777" w:rsidR="00C819B9" w:rsidRDefault="005057D8">
            <w:pPr>
              <w:spacing w:beforeLines="20" w:before="48" w:line="240" w:lineRule="exact"/>
              <w:rPr>
                <w:rFonts w:asciiTheme="minorHAnsi" w:hAnsiTheme="minorHAnsi" w:cs="Arial"/>
              </w:rPr>
            </w:pPr>
            <w:r w:rsidRPr="00487FA7">
              <w:rPr>
                <w:rFonts w:asciiTheme="minorHAnsi" w:hAnsiTheme="minorHAnsi" w:cs="Arial"/>
                <w:sz w:val="18"/>
                <w:szCs w:val="18"/>
              </w:rPr>
              <w:t xml:space="preserve">E-mail: </w:t>
            </w:r>
            <w:r w:rsidR="00113EA1" w:rsidRPr="00487FA7">
              <w:rPr>
                <w:rFonts w:asciiTheme="minorHAnsi" w:hAnsiTheme="minorHAnsi" w:cs="Arial"/>
                <w:sz w:val="18"/>
                <w:szCs w:val="18"/>
              </w:rPr>
              <w:t>exhibition@bestmeeting.net.cn</w:t>
            </w:r>
          </w:p>
        </w:tc>
        <w:tc>
          <w:tcPr>
            <w:tcW w:w="949" w:type="dxa"/>
            <w:tcBorders>
              <w:top w:val="nil"/>
              <w:left w:val="threeDEngrave" w:sz="24" w:space="0" w:color="auto"/>
              <w:bottom w:val="nil"/>
            </w:tcBorders>
          </w:tcPr>
          <w:p w14:paraId="620F026F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</w:tr>
      <w:tr w:rsidR="00C819B9" w14:paraId="41F2007F" w14:textId="77777777">
        <w:trPr>
          <w:trHeight w:val="227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68453A77" w14:textId="77777777" w:rsidR="00C819B9" w:rsidRPr="00487FA7" w:rsidRDefault="00C819B9" w:rsidP="00487FA7">
            <w:pPr>
              <w:spacing w:beforeLines="20" w:before="48" w:line="24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4" w:type="dxa"/>
            <w:gridSpan w:val="3"/>
            <w:tcBorders>
              <w:top w:val="nil"/>
              <w:left w:val="threeDEmboss" w:sz="24" w:space="0" w:color="auto"/>
              <w:bottom w:val="nil"/>
              <w:right w:val="threeDEngrave" w:sz="24" w:space="0" w:color="auto"/>
            </w:tcBorders>
          </w:tcPr>
          <w:p w14:paraId="42E0E87B" w14:textId="77777777" w:rsidR="00C819B9" w:rsidRPr="00487FA7" w:rsidRDefault="005057D8" w:rsidP="00487FA7">
            <w:pPr>
              <w:spacing w:beforeLines="20" w:before="48" w:line="240" w:lineRule="exact"/>
              <w:rPr>
                <w:rFonts w:asciiTheme="minorHAnsi" w:hAnsiTheme="minorHAnsi" w:cs="Arial"/>
                <w:sz w:val="18"/>
                <w:szCs w:val="18"/>
              </w:rPr>
            </w:pPr>
            <w:r w:rsidRPr="00487FA7">
              <w:rPr>
                <w:rFonts w:asciiTheme="minorHAnsi" w:hAnsiTheme="minorHAnsi" w:cs="Arial"/>
                <w:sz w:val="18"/>
                <w:szCs w:val="18"/>
              </w:rPr>
              <w:t>Contact:</w:t>
            </w:r>
            <w:r w:rsidRPr="00487FA7">
              <w:rPr>
                <w:rFonts w:asciiTheme="minorHAnsi" w:hAnsiTheme="minorHAnsi" w:cs="Arial" w:hint="eastAsia"/>
                <w:sz w:val="18"/>
                <w:szCs w:val="18"/>
              </w:rPr>
              <w:t xml:space="preserve"> </w:t>
            </w:r>
            <w:r w:rsidR="00113EA1" w:rsidRPr="00487FA7">
              <w:rPr>
                <w:rFonts w:asciiTheme="minorHAnsi" w:hAnsiTheme="minorHAnsi" w:cs="Arial"/>
                <w:sz w:val="18"/>
                <w:szCs w:val="18"/>
              </w:rPr>
              <w:t>Grace Zhang  86-13817299016</w:t>
            </w:r>
          </w:p>
        </w:tc>
        <w:tc>
          <w:tcPr>
            <w:tcW w:w="949" w:type="dxa"/>
            <w:tcBorders>
              <w:top w:val="nil"/>
              <w:left w:val="threeDEngrave" w:sz="24" w:space="0" w:color="auto"/>
              <w:bottom w:val="nil"/>
            </w:tcBorders>
          </w:tcPr>
          <w:p w14:paraId="49439D2F" w14:textId="77777777" w:rsidR="00C819B9" w:rsidRDefault="00C819B9">
            <w:pPr>
              <w:rPr>
                <w:rFonts w:asciiTheme="minorHAnsi" w:hAnsiTheme="minorHAnsi" w:cs="Arial"/>
              </w:rPr>
            </w:pPr>
          </w:p>
        </w:tc>
      </w:tr>
      <w:tr w:rsidR="00C819B9" w14:paraId="45704953" w14:textId="77777777">
        <w:trPr>
          <w:trHeight w:val="137"/>
        </w:trPr>
        <w:tc>
          <w:tcPr>
            <w:tcW w:w="454" w:type="dxa"/>
            <w:tcBorders>
              <w:top w:val="nil"/>
              <w:bottom w:val="nil"/>
              <w:right w:val="threeDEmboss" w:sz="24" w:space="0" w:color="auto"/>
            </w:tcBorders>
          </w:tcPr>
          <w:p w14:paraId="7C09DB9A" w14:textId="77777777" w:rsidR="00C819B9" w:rsidRDefault="00C819B9">
            <w:pPr>
              <w:spacing w:line="200" w:lineRule="exact"/>
              <w:rPr>
                <w:rFonts w:asciiTheme="minorHAnsi" w:hAnsiTheme="minorHAnsi" w:cs="Arial"/>
              </w:rPr>
            </w:pPr>
          </w:p>
        </w:tc>
        <w:tc>
          <w:tcPr>
            <w:tcW w:w="2094" w:type="dxa"/>
            <w:tcBorders>
              <w:top w:val="nil"/>
              <w:left w:val="threeDEmboss" w:sz="24" w:space="0" w:color="auto"/>
              <w:bottom w:val="threeDEngrave" w:sz="24" w:space="0" w:color="auto"/>
              <w:right w:val="nil"/>
            </w:tcBorders>
          </w:tcPr>
          <w:p w14:paraId="213AB07D" w14:textId="77777777" w:rsidR="00C819B9" w:rsidRDefault="00C819B9">
            <w:pPr>
              <w:spacing w:beforeLines="20" w:before="48" w:line="200" w:lineRule="exac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14:paraId="63916388" w14:textId="77777777" w:rsidR="00C819B9" w:rsidRDefault="00C819B9">
            <w:pPr>
              <w:spacing w:beforeLines="20" w:before="48" w:line="20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threeDEngrave" w:sz="24" w:space="0" w:color="auto"/>
              <w:bottom w:val="nil"/>
            </w:tcBorders>
          </w:tcPr>
          <w:p w14:paraId="5BA4341E" w14:textId="77777777" w:rsidR="00C819B9" w:rsidRDefault="00C819B9">
            <w:pPr>
              <w:spacing w:line="200" w:lineRule="exact"/>
              <w:rPr>
                <w:rFonts w:asciiTheme="minorHAnsi" w:hAnsiTheme="minorHAnsi" w:cs="Arial"/>
              </w:rPr>
            </w:pPr>
          </w:p>
        </w:tc>
      </w:tr>
    </w:tbl>
    <w:p w14:paraId="7FB9DA9A" w14:textId="77777777" w:rsidR="00C819B9" w:rsidRDefault="005057D8">
      <w:pPr>
        <w:pStyle w:val="BodyText3"/>
        <w:spacing w:beforeLines="50" w:before="120" w:afterLines="50" w:after="120" w:line="240" w:lineRule="exact"/>
        <w:rPr>
          <w:rFonts w:asciiTheme="minorHAnsi" w:hAnsiTheme="minorHAnsi" w:cs="Arial"/>
          <w:sz w:val="21"/>
        </w:rPr>
      </w:pPr>
      <w:r>
        <w:rPr>
          <w:rFonts w:asciiTheme="minorHAnsi" w:hAnsiTheme="minorHAnsi" w:cs="Arial"/>
          <w:sz w:val="21"/>
        </w:rPr>
        <w:t>Please supply i</w:t>
      </w:r>
      <w:r w:rsidR="00113EA1">
        <w:rPr>
          <w:rFonts w:asciiTheme="minorHAnsi" w:hAnsiTheme="minorHAnsi" w:cs="Arial"/>
          <w:sz w:val="21"/>
        </w:rPr>
        <w:t>nformation as listed below for v</w:t>
      </w:r>
      <w:r>
        <w:rPr>
          <w:rFonts w:asciiTheme="minorHAnsi" w:hAnsiTheme="minorHAnsi" w:cs="Arial"/>
          <w:sz w:val="21"/>
        </w:rPr>
        <w:t>isitors who need an invitation letter for a visa application. Accurate information is essential. Full detail</w:t>
      </w:r>
      <w:r w:rsidR="00113EA1">
        <w:rPr>
          <w:rFonts w:asciiTheme="minorHAnsi" w:hAnsiTheme="minorHAnsi" w:cs="Arial"/>
          <w:sz w:val="21"/>
        </w:rPr>
        <w:t>s must be clearly typed out.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839"/>
        <w:gridCol w:w="1189"/>
        <w:gridCol w:w="1437"/>
        <w:gridCol w:w="10"/>
        <w:gridCol w:w="1874"/>
        <w:gridCol w:w="2430"/>
      </w:tblGrid>
      <w:tr w:rsidR="00C819B9" w14:paraId="011625DD" w14:textId="77777777" w:rsidTr="00184E09">
        <w:trPr>
          <w:cantSplit/>
          <w:trHeight w:val="2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3E7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Company Name: 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56E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</w:rPr>
            </w:pPr>
          </w:p>
        </w:tc>
      </w:tr>
      <w:tr w:rsidR="00C819B9" w14:paraId="1B4DD9D4" w14:textId="77777777" w:rsidTr="00184E09">
        <w:trPr>
          <w:cantSplit/>
          <w:trHeight w:val="25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E26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F0DC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C819B9" w14:paraId="667F7D66" w14:textId="77777777" w:rsidTr="00184E09">
        <w:trPr>
          <w:cantSplit/>
          <w:trHeight w:val="2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C72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Telephone: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E41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056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Fax: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CC38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C819B9" w14:paraId="6E338C5B" w14:textId="77777777" w:rsidTr="00184E09">
        <w:trPr>
          <w:cantSplit/>
          <w:trHeight w:val="25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1F7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Surname: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762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5D1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FA5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C819B9" w14:paraId="6D86D121" w14:textId="77777777" w:rsidTr="00184E09">
        <w:trPr>
          <w:cantSplit/>
          <w:trHeight w:val="2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328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 xml:space="preserve">Gender: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85C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1AB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Nationality: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47F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888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Date of Birth: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C50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C819B9" w14:paraId="0467FA57" w14:textId="77777777" w:rsidTr="00184E09">
        <w:trPr>
          <w:cantSplit/>
          <w:trHeight w:val="2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D9CB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Passport No: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5DD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F17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Job Title: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ADA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C819B9" w14:paraId="02C3CB2D" w14:textId="77777777" w:rsidTr="00184E09">
        <w:trPr>
          <w:cantSplit/>
          <w:trHeight w:val="25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77A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Date of Arrival: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BD2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91E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Date of Departure: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5B8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C819B9" w14:paraId="48A9CA7D" w14:textId="77777777" w:rsidTr="00184E09">
        <w:trPr>
          <w:cantSplit/>
          <w:trHeight w:val="541"/>
        </w:trPr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D0B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Will you apply Chinese visa in your state of nationality?</w:t>
            </w:r>
          </w:p>
          <w:p w14:paraId="7EA50277" w14:textId="77777777" w:rsidR="00C819B9" w:rsidRDefault="005057D8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  <w:r>
              <w:rPr>
                <w:rFonts w:asciiTheme="minorHAnsi" w:hAnsiTheme="minorHAnsi" w:cs="Arial"/>
              </w:rPr>
              <w:t>If not, please specify in which country you will submit your visa application.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D6A" w14:textId="77777777" w:rsidR="00C819B9" w:rsidRDefault="00C819B9">
            <w:pPr>
              <w:spacing w:beforeLines="25" w:before="60" w:line="240" w:lineRule="exact"/>
              <w:rPr>
                <w:rFonts w:asciiTheme="minorHAnsi" w:hAnsiTheme="minorHAnsi" w:cs="Arial"/>
                <w:sz w:val="22"/>
                <w:u w:val="single"/>
              </w:rPr>
            </w:pPr>
          </w:p>
        </w:tc>
      </w:tr>
      <w:tr w:rsidR="00C819B9" w14:paraId="427B4B4B" w14:textId="77777777" w:rsidTr="00184E09">
        <w:trPr>
          <w:cantSplit/>
          <w:trHeight w:val="336"/>
        </w:trPr>
        <w:tc>
          <w:tcPr>
            <w:tcW w:w="9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9F2FB" w14:textId="77777777" w:rsidR="00113EA1" w:rsidRPr="00113EA1" w:rsidRDefault="005057D8" w:rsidP="00113EA1">
            <w:pPr>
              <w:spacing w:beforeLines="25" w:before="60" w:line="240" w:lineRule="exact"/>
              <w:jc w:val="center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Invitation Letter Fee:</w:t>
            </w:r>
            <w:r>
              <w:rPr>
                <w:rFonts w:asciiTheme="minorHAnsi" w:hAnsiTheme="minorHAnsi" w:cs="Arial" w:hint="eastAsia"/>
                <w:b/>
                <w:u w:val="single"/>
              </w:rPr>
              <w:t xml:space="preserve"> USD</w:t>
            </w:r>
            <w:r w:rsidR="00113EA1">
              <w:rPr>
                <w:rFonts w:asciiTheme="minorHAnsi" w:hAnsiTheme="minorHAnsi" w:cs="Arial"/>
                <w:b/>
                <w:u w:val="single"/>
              </w:rPr>
              <w:t>50</w:t>
            </w:r>
          </w:p>
        </w:tc>
      </w:tr>
    </w:tbl>
    <w:p w14:paraId="0F045A5C" w14:textId="77777777" w:rsidR="00113EA1" w:rsidRDefault="00113EA1" w:rsidP="00113EA1">
      <w:pPr>
        <w:widowControl w:val="0"/>
        <w:snapToGrid w:val="0"/>
        <w:spacing w:line="276" w:lineRule="auto"/>
        <w:jc w:val="both"/>
        <w:rPr>
          <w:rFonts w:asciiTheme="minorHAnsi" w:hAnsiTheme="minorHAnsi" w:cs="Arial"/>
        </w:rPr>
      </w:pPr>
    </w:p>
    <w:p w14:paraId="350B344B" w14:textId="77777777" w:rsidR="00113EA1" w:rsidRDefault="00113EA1" w:rsidP="00113EA1">
      <w:pPr>
        <w:widowControl w:val="0"/>
        <w:snapToGrid w:val="0"/>
        <w:spacing w:line="276" w:lineRule="auto"/>
        <w:jc w:val="both"/>
        <w:rPr>
          <w:rFonts w:asciiTheme="minorHAnsi" w:hAnsiTheme="minorHAnsi" w:cs="Arial"/>
        </w:rPr>
      </w:pPr>
      <w:r w:rsidRPr="00113EA1">
        <w:rPr>
          <w:rFonts w:asciiTheme="minorHAnsi" w:hAnsiTheme="minorHAnsi" w:cs="Arial"/>
        </w:rPr>
        <w:t>*All the visa invitation le</w:t>
      </w:r>
      <w:r>
        <w:rPr>
          <w:rFonts w:asciiTheme="minorHAnsi" w:hAnsiTheme="minorHAnsi" w:cs="Arial"/>
        </w:rPr>
        <w:t>tter will only be processed upon</w:t>
      </w:r>
      <w:r w:rsidRPr="00113EA1">
        <w:rPr>
          <w:rFonts w:asciiTheme="minorHAnsi" w:hAnsiTheme="minorHAnsi" w:cs="Arial"/>
        </w:rPr>
        <w:t xml:space="preserve"> full prepayment of the application fee. Additional credit card deduction forms are required</w:t>
      </w:r>
    </w:p>
    <w:p w14:paraId="45B3D564" w14:textId="77777777" w:rsidR="00184E09" w:rsidRDefault="00184E09" w:rsidP="00113EA1">
      <w:pPr>
        <w:widowControl w:val="0"/>
        <w:snapToGrid w:val="0"/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09E1F5EB" w14:textId="1B23C11A" w:rsidR="00113EA1" w:rsidRPr="00113EA1" w:rsidRDefault="00113EA1" w:rsidP="00113EA1">
      <w:pPr>
        <w:widowControl w:val="0"/>
        <w:snapToGrid w:val="0"/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13EA1">
        <w:rPr>
          <w:rFonts w:asciiTheme="minorHAnsi" w:hAnsiTheme="minorHAnsi" w:cs="Arial"/>
          <w:b/>
          <w:u w:val="single"/>
        </w:rPr>
        <w:t>Remarks</w:t>
      </w:r>
      <w:r>
        <w:rPr>
          <w:rFonts w:asciiTheme="minorHAnsi" w:hAnsiTheme="minorHAnsi" w:cs="Arial" w:hint="eastAsia"/>
          <w:b/>
          <w:u w:val="single"/>
        </w:rPr>
        <w:t>:</w:t>
      </w: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8"/>
      </w:tblGrid>
      <w:tr w:rsidR="00C819B9" w14:paraId="791164B0" w14:textId="77777777">
        <w:trPr>
          <w:cantSplit/>
        </w:trPr>
        <w:tc>
          <w:tcPr>
            <w:tcW w:w="9988" w:type="dxa"/>
            <w:vAlign w:val="bottom"/>
          </w:tcPr>
          <w:p w14:paraId="3CA3F597" w14:textId="77777777" w:rsidR="00C819B9" w:rsidRDefault="005057D8">
            <w:pPr>
              <w:widowControl w:val="0"/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Please make photocopies of this Form if more than one applicant requires visa invitation letter.</w:t>
            </w:r>
          </w:p>
        </w:tc>
      </w:tr>
      <w:tr w:rsidR="00C819B9" w14:paraId="523E1946" w14:textId="77777777">
        <w:trPr>
          <w:cantSplit/>
        </w:trPr>
        <w:tc>
          <w:tcPr>
            <w:tcW w:w="9988" w:type="dxa"/>
            <w:vAlign w:val="bottom"/>
          </w:tcPr>
          <w:p w14:paraId="2B50B50A" w14:textId="77777777" w:rsidR="00C819B9" w:rsidRDefault="005057D8">
            <w:pPr>
              <w:widowControl w:val="0"/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fill in the application form in capital letters or type and return it to us as soon as possible, and we will precede your visa invitation letter immediately. </w:t>
            </w:r>
          </w:p>
        </w:tc>
      </w:tr>
      <w:tr w:rsidR="00C819B9" w14:paraId="7B030CA0" w14:textId="77777777">
        <w:trPr>
          <w:cantSplit/>
        </w:trPr>
        <w:tc>
          <w:tcPr>
            <w:tcW w:w="9988" w:type="dxa"/>
            <w:vAlign w:val="bottom"/>
          </w:tcPr>
          <w:p w14:paraId="335C67B3" w14:textId="77777777" w:rsidR="00C819B9" w:rsidRDefault="005057D8">
            <w:pPr>
              <w:widowControl w:val="0"/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Once approved, we will send you an invitation letter by fax or email and debit your credit card accordingly.</w:t>
            </w:r>
          </w:p>
        </w:tc>
      </w:tr>
      <w:tr w:rsidR="00C819B9" w14:paraId="3B412494" w14:textId="77777777">
        <w:trPr>
          <w:cantSplit/>
        </w:trPr>
        <w:tc>
          <w:tcPr>
            <w:tcW w:w="9988" w:type="dxa"/>
            <w:vAlign w:val="bottom"/>
          </w:tcPr>
          <w:p w14:paraId="3F0844B8" w14:textId="77777777" w:rsidR="00C819B9" w:rsidRDefault="005057D8">
            <w:pPr>
              <w:widowControl w:val="0"/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Please take this invitation letter together with your passport to your embassy or consulate to apply visa.</w:t>
            </w:r>
          </w:p>
        </w:tc>
      </w:tr>
      <w:tr w:rsidR="00C819B9" w14:paraId="24F6EB98" w14:textId="77777777">
        <w:trPr>
          <w:cantSplit/>
        </w:trPr>
        <w:tc>
          <w:tcPr>
            <w:tcW w:w="9988" w:type="dxa"/>
            <w:vAlign w:val="bottom"/>
          </w:tcPr>
          <w:p w14:paraId="4D252485" w14:textId="77777777" w:rsidR="00C819B9" w:rsidRDefault="005057D8">
            <w:pPr>
              <w:widowControl w:val="0"/>
              <w:numPr>
                <w:ilvl w:val="0"/>
                <w:numId w:val="18"/>
              </w:numPr>
              <w:snapToGrid w:val="0"/>
              <w:spacing w:line="276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There may be an additional charge for your embassy or consulate paperwork.</w:t>
            </w:r>
          </w:p>
        </w:tc>
      </w:tr>
    </w:tbl>
    <w:p w14:paraId="7FD6CD29" w14:textId="77777777" w:rsidR="00184E09" w:rsidRDefault="00184E09">
      <w:pPr>
        <w:spacing w:beforeLines="25" w:before="60" w:line="280" w:lineRule="exact"/>
        <w:rPr>
          <w:rFonts w:asciiTheme="minorHAnsi" w:hAnsiTheme="minorHAnsi" w:cs="Arial"/>
          <w:b/>
          <w:sz w:val="22"/>
          <w:u w:val="single"/>
        </w:rPr>
      </w:pPr>
    </w:p>
    <w:p w14:paraId="2FB8E190" w14:textId="38827532" w:rsidR="00C819B9" w:rsidRDefault="005057D8">
      <w:pPr>
        <w:spacing w:beforeLines="25" w:before="60" w:line="280" w:lineRule="exact"/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t>Attention:</w:t>
      </w:r>
    </w:p>
    <w:p w14:paraId="62B225C1" w14:textId="77777777" w:rsidR="00C819B9" w:rsidRDefault="005057D8">
      <w:pPr>
        <w:spacing w:beforeLines="25" w:before="60" w:line="240" w:lineRule="exac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Please be reminded that all applicants’ passports must be valid for at least </w:t>
      </w:r>
      <w:r>
        <w:rPr>
          <w:rFonts w:asciiTheme="minorHAnsi" w:hAnsiTheme="minorHAnsi" w:cs="Arial"/>
          <w:b/>
          <w:bCs/>
          <w:u w:val="single"/>
        </w:rPr>
        <w:t>SIX MONTHS</w:t>
      </w:r>
      <w:r>
        <w:rPr>
          <w:rFonts w:asciiTheme="minorHAnsi" w:hAnsiTheme="minorHAnsi" w:cs="Arial"/>
          <w:bCs/>
        </w:rPr>
        <w:t xml:space="preserve"> beyond the intended date to enter China or any other destination.</w:t>
      </w:r>
    </w:p>
    <w:p w14:paraId="675F5226" w14:textId="77777777" w:rsidR="00CF3580" w:rsidRDefault="00CF3580">
      <w:pPr>
        <w:spacing w:beforeLines="25" w:before="60" w:line="240" w:lineRule="exact"/>
        <w:rPr>
          <w:rFonts w:asciiTheme="minorHAnsi" w:hAnsiTheme="minorHAnsi" w:cs="Arial"/>
          <w:bCs/>
        </w:rPr>
      </w:pPr>
    </w:p>
    <w:p w14:paraId="4EDF715E" w14:textId="77777777" w:rsidR="00C819B9" w:rsidRDefault="005057D8">
      <w:pPr>
        <w:spacing w:beforeLines="25" w:before="60" w:line="240" w:lineRule="exact"/>
        <w:ind w:leftChars="-100" w:left="-99" w:rightChars="-66" w:right="-132" w:hangingChars="42" w:hanging="101"/>
        <w:jc w:val="center"/>
        <w:rPr>
          <w:rFonts w:asciiTheme="minorHAnsi" w:hAnsiTheme="minorHAnsi" w:cs="Arial"/>
          <w:b/>
          <w:bCs/>
          <w:i/>
          <w:sz w:val="24"/>
        </w:rPr>
      </w:pPr>
      <w:r>
        <w:rPr>
          <w:rFonts w:asciiTheme="minorHAnsi" w:hAnsiTheme="minorHAnsi" w:cs="Arial"/>
          <w:b/>
          <w:bCs/>
          <w:i/>
          <w:sz w:val="24"/>
        </w:rPr>
        <w:t>PLEASE SEND THE APPLICATION FORM TOGETHER WITH YOUR PASSPORT COPY</w:t>
      </w:r>
    </w:p>
    <w:bookmarkEnd w:id="0"/>
    <w:bookmarkEnd w:id="1"/>
    <w:p w14:paraId="5569D7DD" w14:textId="21750618" w:rsidR="00724642" w:rsidRPr="00AC260E" w:rsidRDefault="00724642" w:rsidP="00AC260E">
      <w:pPr>
        <w:rPr>
          <w:rFonts w:asciiTheme="minorHAnsi" w:hAnsiTheme="minorHAnsi" w:cstheme="minorHAnsi"/>
          <w:b/>
          <w:kern w:val="28"/>
          <w:sz w:val="24"/>
        </w:rPr>
      </w:pPr>
    </w:p>
    <w:sectPr w:rsidR="00724642" w:rsidRPr="00AC260E">
      <w:headerReference w:type="default" r:id="rId9"/>
      <w:footerReference w:type="default" r:id="rId10"/>
      <w:pgSz w:w="11909" w:h="16834"/>
      <w:pgMar w:top="1950" w:right="1080" w:bottom="1440" w:left="1440" w:header="720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AAD8" w14:textId="77777777" w:rsidR="00D463BC" w:rsidRDefault="00D463BC">
      <w:r>
        <w:separator/>
      </w:r>
    </w:p>
  </w:endnote>
  <w:endnote w:type="continuationSeparator" w:id="0">
    <w:p w14:paraId="5B26FF07" w14:textId="77777777" w:rsidR="00D463BC" w:rsidRDefault="00D4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416640"/>
      <w:docPartObj>
        <w:docPartGallery w:val="AutoText"/>
      </w:docPartObj>
    </w:sdtPr>
    <w:sdtEndPr/>
    <w:sdtContent>
      <w:p w14:paraId="44D24040" w14:textId="21411F41" w:rsidR="00113EA1" w:rsidRDefault="00113E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09" w:rsidRPr="00184E09">
          <w:rPr>
            <w:noProof/>
            <w:lang w:val="zh-CN"/>
          </w:rPr>
          <w:t>1</w:t>
        </w:r>
        <w:r>
          <w:fldChar w:fldCharType="end"/>
        </w:r>
      </w:p>
    </w:sdtContent>
  </w:sdt>
  <w:p w14:paraId="50F7B7D5" w14:textId="77777777" w:rsidR="00113EA1" w:rsidRDefault="0011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CF35" w14:textId="77777777" w:rsidR="00D463BC" w:rsidRDefault="00D463BC">
      <w:r>
        <w:separator/>
      </w:r>
    </w:p>
  </w:footnote>
  <w:footnote w:type="continuationSeparator" w:id="0">
    <w:p w14:paraId="5CD28C2E" w14:textId="77777777" w:rsidR="00D463BC" w:rsidRDefault="00D4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AA89" w14:textId="36916AEF" w:rsidR="00113EA1" w:rsidRDefault="00FC3B3D">
    <w:pPr>
      <w:pStyle w:val="Header"/>
    </w:pPr>
    <w:r>
      <w:rPr>
        <w:noProof/>
      </w:rPr>
      <w:drawing>
        <wp:inline distT="0" distB="0" distL="0" distR="0" wp14:anchorId="03C01165" wp14:editId="240C8BC6">
          <wp:extent cx="1861200" cy="629976"/>
          <wp:effectExtent l="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19LOGO 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62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AD5734"/>
    <w:multiLevelType w:val="singleLevel"/>
    <w:tmpl w:val="02AD5734"/>
    <w:lvl w:ilvl="0">
      <w:start w:val="22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33A6B38"/>
    <w:multiLevelType w:val="multilevel"/>
    <w:tmpl w:val="033A6B38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B090376"/>
    <w:multiLevelType w:val="multilevel"/>
    <w:tmpl w:val="0B090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427B"/>
    <w:multiLevelType w:val="multilevel"/>
    <w:tmpl w:val="1094427B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C31AF"/>
    <w:multiLevelType w:val="multilevel"/>
    <w:tmpl w:val="10BC31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3B68FF"/>
    <w:multiLevelType w:val="hybridMultilevel"/>
    <w:tmpl w:val="A34C10A2"/>
    <w:lvl w:ilvl="0" w:tplc="496E53DC">
      <w:start w:val="2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E1838"/>
    <w:multiLevelType w:val="multilevel"/>
    <w:tmpl w:val="25CE1838"/>
    <w:lvl w:ilvl="0">
      <w:start w:val="5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left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left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left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left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left" w:pos="7920"/>
        </w:tabs>
        <w:ind w:left="7920" w:hanging="180"/>
      </w:pPr>
    </w:lvl>
  </w:abstractNum>
  <w:abstractNum w:abstractNumId="10" w15:restartNumberingAfterBreak="0">
    <w:nsid w:val="30711503"/>
    <w:multiLevelType w:val="multilevel"/>
    <w:tmpl w:val="30711503"/>
    <w:lvl w:ilvl="0">
      <w:start w:val="16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eastAsia="宋体"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30F30A80"/>
    <w:multiLevelType w:val="multilevel"/>
    <w:tmpl w:val="30F30A80"/>
    <w:lvl w:ilvl="0">
      <w:start w:val="4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12" w15:restartNumberingAfterBreak="0">
    <w:nsid w:val="35566442"/>
    <w:multiLevelType w:val="singleLevel"/>
    <w:tmpl w:val="35566442"/>
    <w:lvl w:ilvl="0">
      <w:start w:val="3"/>
      <w:numFmt w:val="lowerRoman"/>
      <w:lvlText w:val="%1)"/>
      <w:lvlJc w:val="left"/>
      <w:pPr>
        <w:tabs>
          <w:tab w:val="left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BBD7673"/>
    <w:multiLevelType w:val="singleLevel"/>
    <w:tmpl w:val="3BBD7673"/>
    <w:lvl w:ilvl="0">
      <w:start w:val="4"/>
      <w:numFmt w:val="upperLetter"/>
      <w:pStyle w:val="Heading9"/>
      <w:lvlText w:val="%1)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0DB49BA"/>
    <w:multiLevelType w:val="multilevel"/>
    <w:tmpl w:val="40DB49BA"/>
    <w:lvl w:ilvl="0">
      <w:start w:val="1"/>
      <w:numFmt w:val="decimal"/>
      <w:lvlText w:val="%1."/>
      <w:lvlJc w:val="left"/>
      <w:pPr>
        <w:ind w:left="3766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01" w:hanging="420"/>
      </w:pPr>
    </w:lvl>
    <w:lvl w:ilvl="2">
      <w:start w:val="1"/>
      <w:numFmt w:val="lowerRoman"/>
      <w:lvlText w:val="%3."/>
      <w:lvlJc w:val="right"/>
      <w:pPr>
        <w:ind w:left="4621" w:hanging="420"/>
      </w:pPr>
    </w:lvl>
    <w:lvl w:ilvl="3">
      <w:start w:val="1"/>
      <w:numFmt w:val="decimal"/>
      <w:lvlText w:val="%4."/>
      <w:lvlJc w:val="left"/>
      <w:pPr>
        <w:ind w:left="5041" w:hanging="420"/>
      </w:pPr>
    </w:lvl>
    <w:lvl w:ilvl="4">
      <w:start w:val="1"/>
      <w:numFmt w:val="lowerLetter"/>
      <w:lvlText w:val="%5)"/>
      <w:lvlJc w:val="left"/>
      <w:pPr>
        <w:ind w:left="5461" w:hanging="420"/>
      </w:pPr>
    </w:lvl>
    <w:lvl w:ilvl="5">
      <w:start w:val="1"/>
      <w:numFmt w:val="lowerRoman"/>
      <w:lvlText w:val="%6."/>
      <w:lvlJc w:val="right"/>
      <w:pPr>
        <w:ind w:left="5881" w:hanging="420"/>
      </w:pPr>
    </w:lvl>
    <w:lvl w:ilvl="6">
      <w:start w:val="1"/>
      <w:numFmt w:val="decimal"/>
      <w:lvlText w:val="%7."/>
      <w:lvlJc w:val="left"/>
      <w:pPr>
        <w:ind w:left="6301" w:hanging="420"/>
      </w:pPr>
    </w:lvl>
    <w:lvl w:ilvl="7">
      <w:start w:val="1"/>
      <w:numFmt w:val="lowerLetter"/>
      <w:lvlText w:val="%8)"/>
      <w:lvlJc w:val="left"/>
      <w:pPr>
        <w:ind w:left="6721" w:hanging="420"/>
      </w:pPr>
    </w:lvl>
    <w:lvl w:ilvl="8">
      <w:start w:val="1"/>
      <w:numFmt w:val="lowerRoman"/>
      <w:lvlText w:val="%9."/>
      <w:lvlJc w:val="right"/>
      <w:pPr>
        <w:ind w:left="7141" w:hanging="420"/>
      </w:pPr>
    </w:lvl>
  </w:abstractNum>
  <w:abstractNum w:abstractNumId="15" w15:restartNumberingAfterBreak="0">
    <w:nsid w:val="48D96490"/>
    <w:multiLevelType w:val="multilevel"/>
    <w:tmpl w:val="48D9649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宋体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4BE5612F"/>
    <w:multiLevelType w:val="multilevel"/>
    <w:tmpl w:val="4BE5612F"/>
    <w:lvl w:ilvl="0">
      <w:start w:val="1"/>
      <w:numFmt w:val="lowerLetter"/>
      <w:lvlText w:val="(%1)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4A2F32"/>
    <w:multiLevelType w:val="multilevel"/>
    <w:tmpl w:val="4E4A2F32"/>
    <w:lvl w:ilvl="0">
      <w:start w:val="4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8" w15:restartNumberingAfterBreak="0">
    <w:nsid w:val="5BA17E2C"/>
    <w:multiLevelType w:val="multilevel"/>
    <w:tmpl w:val="5BA17E2C"/>
    <w:lvl w:ilvl="0">
      <w:start w:val="1"/>
      <w:numFmt w:val="lowerLetter"/>
      <w:lvlText w:val="(%1)"/>
      <w:lvlJc w:val="left"/>
      <w:pPr>
        <w:ind w:left="1440" w:hanging="360"/>
      </w:pPr>
      <w:rPr>
        <w:rFonts w:ascii="Arial" w:hint="eastAsia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ED3F59"/>
    <w:multiLevelType w:val="multilevel"/>
    <w:tmpl w:val="72ED3F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2B98"/>
    <w:multiLevelType w:val="singleLevel"/>
    <w:tmpl w:val="763C2B98"/>
    <w:lvl w:ilvl="0">
      <w:start w:val="13"/>
      <w:numFmt w:val="lowerRoman"/>
      <w:lvlText w:val="(%1)"/>
      <w:lvlJc w:val="left"/>
      <w:pPr>
        <w:tabs>
          <w:tab w:val="left" w:pos="1440"/>
        </w:tabs>
        <w:ind w:left="1440" w:hanging="72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6"/>
  </w:num>
  <w:num w:numId="5">
    <w:abstractNumId w:val="18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3"/>
  </w:num>
  <w:num w:numId="11">
    <w:abstractNumId w:val="12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2"/>
  </w:num>
  <w:num w:numId="18">
    <w:abstractNumId w:val="0"/>
    <w:lvlOverride w:ilvl="0">
      <w:startOverride w:val="1"/>
    </w:lvlOverride>
  </w:num>
  <w:num w:numId="19">
    <w:abstractNumId w:val="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A1"/>
    <w:rsid w:val="00002769"/>
    <w:rsid w:val="00003113"/>
    <w:rsid w:val="000031CA"/>
    <w:rsid w:val="00003E05"/>
    <w:rsid w:val="000041A2"/>
    <w:rsid w:val="00005CF4"/>
    <w:rsid w:val="00005D04"/>
    <w:rsid w:val="000067A8"/>
    <w:rsid w:val="0000682E"/>
    <w:rsid w:val="00007697"/>
    <w:rsid w:val="000105AC"/>
    <w:rsid w:val="00014449"/>
    <w:rsid w:val="000166EF"/>
    <w:rsid w:val="00020C4F"/>
    <w:rsid w:val="0002396E"/>
    <w:rsid w:val="000265ED"/>
    <w:rsid w:val="000301E3"/>
    <w:rsid w:val="00030652"/>
    <w:rsid w:val="00033064"/>
    <w:rsid w:val="000375D2"/>
    <w:rsid w:val="000433DE"/>
    <w:rsid w:val="00044C7F"/>
    <w:rsid w:val="000466E0"/>
    <w:rsid w:val="000501BA"/>
    <w:rsid w:val="000524F2"/>
    <w:rsid w:val="00056D7C"/>
    <w:rsid w:val="00057E51"/>
    <w:rsid w:val="00060211"/>
    <w:rsid w:val="00061D4F"/>
    <w:rsid w:val="00062691"/>
    <w:rsid w:val="00063024"/>
    <w:rsid w:val="00064373"/>
    <w:rsid w:val="00067533"/>
    <w:rsid w:val="00070BBB"/>
    <w:rsid w:val="00072D54"/>
    <w:rsid w:val="00072DDA"/>
    <w:rsid w:val="0007416C"/>
    <w:rsid w:val="00077771"/>
    <w:rsid w:val="00077FD3"/>
    <w:rsid w:val="00085283"/>
    <w:rsid w:val="00085C7F"/>
    <w:rsid w:val="00090685"/>
    <w:rsid w:val="0009125B"/>
    <w:rsid w:val="000915E9"/>
    <w:rsid w:val="00091BBB"/>
    <w:rsid w:val="000925F4"/>
    <w:rsid w:val="0009778A"/>
    <w:rsid w:val="000A07C4"/>
    <w:rsid w:val="000A37A8"/>
    <w:rsid w:val="000A7E12"/>
    <w:rsid w:val="000B4A01"/>
    <w:rsid w:val="000B6E52"/>
    <w:rsid w:val="000C02AC"/>
    <w:rsid w:val="000C0614"/>
    <w:rsid w:val="000C063D"/>
    <w:rsid w:val="000D31EC"/>
    <w:rsid w:val="000D4830"/>
    <w:rsid w:val="000D58F9"/>
    <w:rsid w:val="000E768C"/>
    <w:rsid w:val="000F20A8"/>
    <w:rsid w:val="00100A20"/>
    <w:rsid w:val="00101DED"/>
    <w:rsid w:val="00113EA1"/>
    <w:rsid w:val="00115430"/>
    <w:rsid w:val="00115E8C"/>
    <w:rsid w:val="001173C8"/>
    <w:rsid w:val="00121D4B"/>
    <w:rsid w:val="0012267E"/>
    <w:rsid w:val="001251C8"/>
    <w:rsid w:val="001261A2"/>
    <w:rsid w:val="00140FA3"/>
    <w:rsid w:val="00143176"/>
    <w:rsid w:val="00143849"/>
    <w:rsid w:val="001501D8"/>
    <w:rsid w:val="00150566"/>
    <w:rsid w:val="00154E0E"/>
    <w:rsid w:val="00154EDD"/>
    <w:rsid w:val="001606BC"/>
    <w:rsid w:val="00161EB3"/>
    <w:rsid w:val="00171B59"/>
    <w:rsid w:val="00177749"/>
    <w:rsid w:val="0018348F"/>
    <w:rsid w:val="001849AB"/>
    <w:rsid w:val="00184E09"/>
    <w:rsid w:val="00185993"/>
    <w:rsid w:val="001A0CCD"/>
    <w:rsid w:val="001A4092"/>
    <w:rsid w:val="001A6D58"/>
    <w:rsid w:val="001B260F"/>
    <w:rsid w:val="001B269A"/>
    <w:rsid w:val="001B6C15"/>
    <w:rsid w:val="001C6296"/>
    <w:rsid w:val="001C6AA1"/>
    <w:rsid w:val="001D001A"/>
    <w:rsid w:val="001D0B6B"/>
    <w:rsid w:val="001D20A6"/>
    <w:rsid w:val="001D5769"/>
    <w:rsid w:val="001E20F9"/>
    <w:rsid w:val="001E6A27"/>
    <w:rsid w:val="001F04B6"/>
    <w:rsid w:val="001F48B3"/>
    <w:rsid w:val="00200687"/>
    <w:rsid w:val="0020191D"/>
    <w:rsid w:val="00201E70"/>
    <w:rsid w:val="002033B4"/>
    <w:rsid w:val="002039FC"/>
    <w:rsid w:val="00207810"/>
    <w:rsid w:val="00207978"/>
    <w:rsid w:val="00207B74"/>
    <w:rsid w:val="002116D4"/>
    <w:rsid w:val="002151A5"/>
    <w:rsid w:val="00215519"/>
    <w:rsid w:val="002206F1"/>
    <w:rsid w:val="00221B62"/>
    <w:rsid w:val="00223CCA"/>
    <w:rsid w:val="00224D2C"/>
    <w:rsid w:val="0022567B"/>
    <w:rsid w:val="002342A2"/>
    <w:rsid w:val="00236CC4"/>
    <w:rsid w:val="002406EB"/>
    <w:rsid w:val="0024774F"/>
    <w:rsid w:val="00251453"/>
    <w:rsid w:val="00251CA3"/>
    <w:rsid w:val="002573D6"/>
    <w:rsid w:val="00267150"/>
    <w:rsid w:val="00270A1C"/>
    <w:rsid w:val="00271A68"/>
    <w:rsid w:val="00276324"/>
    <w:rsid w:val="00281912"/>
    <w:rsid w:val="00281A88"/>
    <w:rsid w:val="0028387A"/>
    <w:rsid w:val="00287AE0"/>
    <w:rsid w:val="00290646"/>
    <w:rsid w:val="00290FFA"/>
    <w:rsid w:val="00291695"/>
    <w:rsid w:val="002931C0"/>
    <w:rsid w:val="00293D5A"/>
    <w:rsid w:val="002A0313"/>
    <w:rsid w:val="002A1F9D"/>
    <w:rsid w:val="002A75A6"/>
    <w:rsid w:val="002A7C09"/>
    <w:rsid w:val="002B264C"/>
    <w:rsid w:val="002B3BB4"/>
    <w:rsid w:val="002B3FCD"/>
    <w:rsid w:val="002B50BA"/>
    <w:rsid w:val="002B6985"/>
    <w:rsid w:val="002B78D2"/>
    <w:rsid w:val="002C20EB"/>
    <w:rsid w:val="002C5220"/>
    <w:rsid w:val="002C528A"/>
    <w:rsid w:val="002C7210"/>
    <w:rsid w:val="002C7355"/>
    <w:rsid w:val="002D38FA"/>
    <w:rsid w:val="002D54F3"/>
    <w:rsid w:val="002D5609"/>
    <w:rsid w:val="002D6A3E"/>
    <w:rsid w:val="002E4B30"/>
    <w:rsid w:val="002E68CA"/>
    <w:rsid w:val="002F354C"/>
    <w:rsid w:val="002F4794"/>
    <w:rsid w:val="002F67AA"/>
    <w:rsid w:val="00301BFC"/>
    <w:rsid w:val="00304A49"/>
    <w:rsid w:val="0031180D"/>
    <w:rsid w:val="003151A2"/>
    <w:rsid w:val="0031581A"/>
    <w:rsid w:val="00317739"/>
    <w:rsid w:val="003231B4"/>
    <w:rsid w:val="00330477"/>
    <w:rsid w:val="003330EF"/>
    <w:rsid w:val="003350C5"/>
    <w:rsid w:val="0033516E"/>
    <w:rsid w:val="00335CDD"/>
    <w:rsid w:val="00337F77"/>
    <w:rsid w:val="00340B4E"/>
    <w:rsid w:val="003421DE"/>
    <w:rsid w:val="00343B93"/>
    <w:rsid w:val="00351B3A"/>
    <w:rsid w:val="00362E26"/>
    <w:rsid w:val="003637BD"/>
    <w:rsid w:val="00364DBE"/>
    <w:rsid w:val="0036684E"/>
    <w:rsid w:val="00366BA1"/>
    <w:rsid w:val="003712E3"/>
    <w:rsid w:val="0037668B"/>
    <w:rsid w:val="0037743F"/>
    <w:rsid w:val="003873A0"/>
    <w:rsid w:val="00390CE4"/>
    <w:rsid w:val="00393028"/>
    <w:rsid w:val="00394296"/>
    <w:rsid w:val="003A117C"/>
    <w:rsid w:val="003A5A05"/>
    <w:rsid w:val="003B5B55"/>
    <w:rsid w:val="003C397D"/>
    <w:rsid w:val="003C3E33"/>
    <w:rsid w:val="003D135B"/>
    <w:rsid w:val="003D27D8"/>
    <w:rsid w:val="003D32B0"/>
    <w:rsid w:val="003D49C7"/>
    <w:rsid w:val="003D4F17"/>
    <w:rsid w:val="003D506D"/>
    <w:rsid w:val="003E3027"/>
    <w:rsid w:val="003E38E7"/>
    <w:rsid w:val="003E534B"/>
    <w:rsid w:val="003E6673"/>
    <w:rsid w:val="003E6E06"/>
    <w:rsid w:val="003E74DD"/>
    <w:rsid w:val="003F4151"/>
    <w:rsid w:val="003F4E23"/>
    <w:rsid w:val="003F4EF3"/>
    <w:rsid w:val="0040202E"/>
    <w:rsid w:val="0040347E"/>
    <w:rsid w:val="00405D83"/>
    <w:rsid w:val="00411302"/>
    <w:rsid w:val="0041503C"/>
    <w:rsid w:val="004176B9"/>
    <w:rsid w:val="004210F8"/>
    <w:rsid w:val="004246F8"/>
    <w:rsid w:val="00430A48"/>
    <w:rsid w:val="0043294C"/>
    <w:rsid w:val="00435CCC"/>
    <w:rsid w:val="004456BA"/>
    <w:rsid w:val="00450F74"/>
    <w:rsid w:val="0045131F"/>
    <w:rsid w:val="00452E00"/>
    <w:rsid w:val="00453B1F"/>
    <w:rsid w:val="004604AA"/>
    <w:rsid w:val="004619BB"/>
    <w:rsid w:val="0046258D"/>
    <w:rsid w:val="0046581B"/>
    <w:rsid w:val="00474080"/>
    <w:rsid w:val="00477D1F"/>
    <w:rsid w:val="0048336D"/>
    <w:rsid w:val="00485831"/>
    <w:rsid w:val="00487FA7"/>
    <w:rsid w:val="004A31B6"/>
    <w:rsid w:val="004A69A8"/>
    <w:rsid w:val="004A75A9"/>
    <w:rsid w:val="004B4575"/>
    <w:rsid w:val="004B5FA9"/>
    <w:rsid w:val="004C16D5"/>
    <w:rsid w:val="004C3FED"/>
    <w:rsid w:val="004C4107"/>
    <w:rsid w:val="004C59F2"/>
    <w:rsid w:val="004C5B8C"/>
    <w:rsid w:val="004C7893"/>
    <w:rsid w:val="004D14C9"/>
    <w:rsid w:val="004D7FFA"/>
    <w:rsid w:val="004E1BCB"/>
    <w:rsid w:val="004E229E"/>
    <w:rsid w:val="004E2D53"/>
    <w:rsid w:val="004E2F72"/>
    <w:rsid w:val="004F16E8"/>
    <w:rsid w:val="004F181D"/>
    <w:rsid w:val="004F2A33"/>
    <w:rsid w:val="004F4FE0"/>
    <w:rsid w:val="004F52C3"/>
    <w:rsid w:val="004F700F"/>
    <w:rsid w:val="00501193"/>
    <w:rsid w:val="005057D8"/>
    <w:rsid w:val="00506D53"/>
    <w:rsid w:val="005240DB"/>
    <w:rsid w:val="005256D8"/>
    <w:rsid w:val="0052598F"/>
    <w:rsid w:val="00526FDF"/>
    <w:rsid w:val="0052703C"/>
    <w:rsid w:val="005327AE"/>
    <w:rsid w:val="00535EAC"/>
    <w:rsid w:val="00542156"/>
    <w:rsid w:val="005434F8"/>
    <w:rsid w:val="005437EF"/>
    <w:rsid w:val="0054495D"/>
    <w:rsid w:val="00545B51"/>
    <w:rsid w:val="00546E94"/>
    <w:rsid w:val="00547603"/>
    <w:rsid w:val="005507A6"/>
    <w:rsid w:val="0055089D"/>
    <w:rsid w:val="00552084"/>
    <w:rsid w:val="0055237D"/>
    <w:rsid w:val="0055252F"/>
    <w:rsid w:val="005552AE"/>
    <w:rsid w:val="0056227C"/>
    <w:rsid w:val="00563169"/>
    <w:rsid w:val="005646DB"/>
    <w:rsid w:val="00566294"/>
    <w:rsid w:val="0057064A"/>
    <w:rsid w:val="0057143A"/>
    <w:rsid w:val="00572417"/>
    <w:rsid w:val="00574FAF"/>
    <w:rsid w:val="00577482"/>
    <w:rsid w:val="00580B4A"/>
    <w:rsid w:val="00581CBA"/>
    <w:rsid w:val="00582BA3"/>
    <w:rsid w:val="005864B4"/>
    <w:rsid w:val="00590EEA"/>
    <w:rsid w:val="0059199B"/>
    <w:rsid w:val="005933B5"/>
    <w:rsid w:val="005934A4"/>
    <w:rsid w:val="005A0254"/>
    <w:rsid w:val="005A0EB3"/>
    <w:rsid w:val="005B0CB1"/>
    <w:rsid w:val="005B1F1E"/>
    <w:rsid w:val="005B285F"/>
    <w:rsid w:val="005B3979"/>
    <w:rsid w:val="005B4753"/>
    <w:rsid w:val="005B5B5A"/>
    <w:rsid w:val="005B612F"/>
    <w:rsid w:val="005D56AF"/>
    <w:rsid w:val="005D63B0"/>
    <w:rsid w:val="005D7AA7"/>
    <w:rsid w:val="005E34F5"/>
    <w:rsid w:val="005E4AB2"/>
    <w:rsid w:val="005F0A89"/>
    <w:rsid w:val="005F43D4"/>
    <w:rsid w:val="005F5403"/>
    <w:rsid w:val="006000D5"/>
    <w:rsid w:val="006037A2"/>
    <w:rsid w:val="00622351"/>
    <w:rsid w:val="0062677F"/>
    <w:rsid w:val="006415CC"/>
    <w:rsid w:val="00642518"/>
    <w:rsid w:val="0065139E"/>
    <w:rsid w:val="00660892"/>
    <w:rsid w:val="00663502"/>
    <w:rsid w:val="00663D6F"/>
    <w:rsid w:val="0067359A"/>
    <w:rsid w:val="0067642F"/>
    <w:rsid w:val="006875C4"/>
    <w:rsid w:val="00690DD8"/>
    <w:rsid w:val="006936B3"/>
    <w:rsid w:val="00694A99"/>
    <w:rsid w:val="00694E1E"/>
    <w:rsid w:val="006A202B"/>
    <w:rsid w:val="006A2545"/>
    <w:rsid w:val="006A2698"/>
    <w:rsid w:val="006A2BE4"/>
    <w:rsid w:val="006A4ACC"/>
    <w:rsid w:val="006B03A9"/>
    <w:rsid w:val="006B195B"/>
    <w:rsid w:val="006B4211"/>
    <w:rsid w:val="006B48A9"/>
    <w:rsid w:val="006C0C24"/>
    <w:rsid w:val="006C5BA5"/>
    <w:rsid w:val="006D4BB9"/>
    <w:rsid w:val="006D5B71"/>
    <w:rsid w:val="006D7644"/>
    <w:rsid w:val="006E476E"/>
    <w:rsid w:val="006F611C"/>
    <w:rsid w:val="006F65F9"/>
    <w:rsid w:val="007061E9"/>
    <w:rsid w:val="00710826"/>
    <w:rsid w:val="00710D5E"/>
    <w:rsid w:val="00716224"/>
    <w:rsid w:val="00721120"/>
    <w:rsid w:val="0072408E"/>
    <w:rsid w:val="00724642"/>
    <w:rsid w:val="00726468"/>
    <w:rsid w:val="00736989"/>
    <w:rsid w:val="00740F04"/>
    <w:rsid w:val="00741646"/>
    <w:rsid w:val="00747FDA"/>
    <w:rsid w:val="00750BCB"/>
    <w:rsid w:val="00752D77"/>
    <w:rsid w:val="00754B8E"/>
    <w:rsid w:val="00755A08"/>
    <w:rsid w:val="00772CE8"/>
    <w:rsid w:val="00773BBB"/>
    <w:rsid w:val="00785AC1"/>
    <w:rsid w:val="00785D4A"/>
    <w:rsid w:val="00786DB2"/>
    <w:rsid w:val="007924A3"/>
    <w:rsid w:val="007A0628"/>
    <w:rsid w:val="007A1FDB"/>
    <w:rsid w:val="007A2E74"/>
    <w:rsid w:val="007A5449"/>
    <w:rsid w:val="007B6C3B"/>
    <w:rsid w:val="007C1364"/>
    <w:rsid w:val="007C4052"/>
    <w:rsid w:val="007C4A84"/>
    <w:rsid w:val="007C5F97"/>
    <w:rsid w:val="007C7D85"/>
    <w:rsid w:val="007D3B5D"/>
    <w:rsid w:val="007D3C93"/>
    <w:rsid w:val="007E00DD"/>
    <w:rsid w:val="007E0605"/>
    <w:rsid w:val="007E1289"/>
    <w:rsid w:val="007E3AFC"/>
    <w:rsid w:val="007E76E8"/>
    <w:rsid w:val="007F1F04"/>
    <w:rsid w:val="007F7334"/>
    <w:rsid w:val="0080171C"/>
    <w:rsid w:val="0080518F"/>
    <w:rsid w:val="00806338"/>
    <w:rsid w:val="00812A40"/>
    <w:rsid w:val="00813071"/>
    <w:rsid w:val="00815D57"/>
    <w:rsid w:val="00820D67"/>
    <w:rsid w:val="008339CA"/>
    <w:rsid w:val="0083605E"/>
    <w:rsid w:val="00840370"/>
    <w:rsid w:val="008425D4"/>
    <w:rsid w:val="00843E2A"/>
    <w:rsid w:val="008453E4"/>
    <w:rsid w:val="00853266"/>
    <w:rsid w:val="00855CB6"/>
    <w:rsid w:val="00856D48"/>
    <w:rsid w:val="0085701E"/>
    <w:rsid w:val="0086026D"/>
    <w:rsid w:val="00860726"/>
    <w:rsid w:val="0086338A"/>
    <w:rsid w:val="0087013C"/>
    <w:rsid w:val="0087057A"/>
    <w:rsid w:val="00870633"/>
    <w:rsid w:val="00872261"/>
    <w:rsid w:val="00872939"/>
    <w:rsid w:val="00875157"/>
    <w:rsid w:val="00875F10"/>
    <w:rsid w:val="008A63F3"/>
    <w:rsid w:val="008B0C05"/>
    <w:rsid w:val="008B4980"/>
    <w:rsid w:val="008B68F3"/>
    <w:rsid w:val="008C21C1"/>
    <w:rsid w:val="008C3098"/>
    <w:rsid w:val="008C5C81"/>
    <w:rsid w:val="008D04D3"/>
    <w:rsid w:val="008D0EE9"/>
    <w:rsid w:val="008D27B6"/>
    <w:rsid w:val="008D432F"/>
    <w:rsid w:val="008E2A21"/>
    <w:rsid w:val="008E561A"/>
    <w:rsid w:val="008E76B4"/>
    <w:rsid w:val="008E77A6"/>
    <w:rsid w:val="008F02D0"/>
    <w:rsid w:val="008F3261"/>
    <w:rsid w:val="008F6D26"/>
    <w:rsid w:val="008F78D4"/>
    <w:rsid w:val="00905033"/>
    <w:rsid w:val="00905077"/>
    <w:rsid w:val="009069E5"/>
    <w:rsid w:val="00907E04"/>
    <w:rsid w:val="00914301"/>
    <w:rsid w:val="00923346"/>
    <w:rsid w:val="009254DD"/>
    <w:rsid w:val="0093478F"/>
    <w:rsid w:val="0093510B"/>
    <w:rsid w:val="0094236C"/>
    <w:rsid w:val="00943D61"/>
    <w:rsid w:val="009469F4"/>
    <w:rsid w:val="00955953"/>
    <w:rsid w:val="009639FB"/>
    <w:rsid w:val="00967C45"/>
    <w:rsid w:val="00970D2D"/>
    <w:rsid w:val="009715FA"/>
    <w:rsid w:val="009734E6"/>
    <w:rsid w:val="00976DD5"/>
    <w:rsid w:val="00983616"/>
    <w:rsid w:val="00993E4B"/>
    <w:rsid w:val="009A445B"/>
    <w:rsid w:val="009B3B00"/>
    <w:rsid w:val="009B641C"/>
    <w:rsid w:val="009C09EE"/>
    <w:rsid w:val="009C1F05"/>
    <w:rsid w:val="009C35D2"/>
    <w:rsid w:val="009C5E1B"/>
    <w:rsid w:val="009D2439"/>
    <w:rsid w:val="009D6F80"/>
    <w:rsid w:val="009E0724"/>
    <w:rsid w:val="009E0C24"/>
    <w:rsid w:val="009E420F"/>
    <w:rsid w:val="009E4D75"/>
    <w:rsid w:val="009E5210"/>
    <w:rsid w:val="009E6C3D"/>
    <w:rsid w:val="009E70DA"/>
    <w:rsid w:val="009E7F22"/>
    <w:rsid w:val="009F1527"/>
    <w:rsid w:val="009F4E14"/>
    <w:rsid w:val="009F7D0C"/>
    <w:rsid w:val="00A04203"/>
    <w:rsid w:val="00A06A9F"/>
    <w:rsid w:val="00A14E64"/>
    <w:rsid w:val="00A227CE"/>
    <w:rsid w:val="00A266B0"/>
    <w:rsid w:val="00A3087C"/>
    <w:rsid w:val="00A3675F"/>
    <w:rsid w:val="00A41CA2"/>
    <w:rsid w:val="00A447FE"/>
    <w:rsid w:val="00A45C71"/>
    <w:rsid w:val="00A51EA8"/>
    <w:rsid w:val="00A538BA"/>
    <w:rsid w:val="00A6585B"/>
    <w:rsid w:val="00A70E26"/>
    <w:rsid w:val="00A71324"/>
    <w:rsid w:val="00A71A15"/>
    <w:rsid w:val="00A74A7B"/>
    <w:rsid w:val="00A76357"/>
    <w:rsid w:val="00A77CBD"/>
    <w:rsid w:val="00A80A12"/>
    <w:rsid w:val="00A81BA7"/>
    <w:rsid w:val="00A86C0A"/>
    <w:rsid w:val="00A8747E"/>
    <w:rsid w:val="00A900FA"/>
    <w:rsid w:val="00A9080B"/>
    <w:rsid w:val="00A91F94"/>
    <w:rsid w:val="00A94A84"/>
    <w:rsid w:val="00AA17E2"/>
    <w:rsid w:val="00AA56E1"/>
    <w:rsid w:val="00AB0406"/>
    <w:rsid w:val="00AB0C59"/>
    <w:rsid w:val="00AB27DE"/>
    <w:rsid w:val="00AC1AC9"/>
    <w:rsid w:val="00AC260E"/>
    <w:rsid w:val="00AC28AC"/>
    <w:rsid w:val="00AC558D"/>
    <w:rsid w:val="00AC7AEC"/>
    <w:rsid w:val="00AD0B34"/>
    <w:rsid w:val="00AD1205"/>
    <w:rsid w:val="00AD19D7"/>
    <w:rsid w:val="00AD3E07"/>
    <w:rsid w:val="00AD5892"/>
    <w:rsid w:val="00AD6223"/>
    <w:rsid w:val="00AE0614"/>
    <w:rsid w:val="00AE1F1D"/>
    <w:rsid w:val="00AE2C21"/>
    <w:rsid w:val="00AE3AEA"/>
    <w:rsid w:val="00AE4C95"/>
    <w:rsid w:val="00AE5D74"/>
    <w:rsid w:val="00AE7010"/>
    <w:rsid w:val="00AF2B93"/>
    <w:rsid w:val="00AF3980"/>
    <w:rsid w:val="00B0388E"/>
    <w:rsid w:val="00B171B4"/>
    <w:rsid w:val="00B177C8"/>
    <w:rsid w:val="00B21459"/>
    <w:rsid w:val="00B24431"/>
    <w:rsid w:val="00B278C3"/>
    <w:rsid w:val="00B31C47"/>
    <w:rsid w:val="00B33B4C"/>
    <w:rsid w:val="00B43610"/>
    <w:rsid w:val="00B446EC"/>
    <w:rsid w:val="00B52720"/>
    <w:rsid w:val="00B56863"/>
    <w:rsid w:val="00B5702E"/>
    <w:rsid w:val="00B67917"/>
    <w:rsid w:val="00B67F4F"/>
    <w:rsid w:val="00B75643"/>
    <w:rsid w:val="00B770CA"/>
    <w:rsid w:val="00B77419"/>
    <w:rsid w:val="00B80165"/>
    <w:rsid w:val="00B93F8E"/>
    <w:rsid w:val="00B96ECE"/>
    <w:rsid w:val="00B97EB8"/>
    <w:rsid w:val="00BA01D6"/>
    <w:rsid w:val="00BB5B16"/>
    <w:rsid w:val="00BC5721"/>
    <w:rsid w:val="00BC652A"/>
    <w:rsid w:val="00BE2CC4"/>
    <w:rsid w:val="00BE6446"/>
    <w:rsid w:val="00C020C8"/>
    <w:rsid w:val="00C05329"/>
    <w:rsid w:val="00C05CA5"/>
    <w:rsid w:val="00C13857"/>
    <w:rsid w:val="00C239EF"/>
    <w:rsid w:val="00C24E40"/>
    <w:rsid w:val="00C24F33"/>
    <w:rsid w:val="00C2520B"/>
    <w:rsid w:val="00C264A2"/>
    <w:rsid w:val="00C27156"/>
    <w:rsid w:val="00C31BF3"/>
    <w:rsid w:val="00C329B6"/>
    <w:rsid w:val="00C40B19"/>
    <w:rsid w:val="00C41C4E"/>
    <w:rsid w:val="00C4520C"/>
    <w:rsid w:val="00C453B0"/>
    <w:rsid w:val="00C47FF9"/>
    <w:rsid w:val="00C64DFE"/>
    <w:rsid w:val="00C65A39"/>
    <w:rsid w:val="00C65D3B"/>
    <w:rsid w:val="00C72471"/>
    <w:rsid w:val="00C72E8B"/>
    <w:rsid w:val="00C73AD1"/>
    <w:rsid w:val="00C74609"/>
    <w:rsid w:val="00C80506"/>
    <w:rsid w:val="00C819B9"/>
    <w:rsid w:val="00C82E44"/>
    <w:rsid w:val="00C83C48"/>
    <w:rsid w:val="00C83EBA"/>
    <w:rsid w:val="00C85643"/>
    <w:rsid w:val="00C9183A"/>
    <w:rsid w:val="00C92212"/>
    <w:rsid w:val="00C94506"/>
    <w:rsid w:val="00C94B67"/>
    <w:rsid w:val="00C9603A"/>
    <w:rsid w:val="00C970E3"/>
    <w:rsid w:val="00CA332A"/>
    <w:rsid w:val="00CA391D"/>
    <w:rsid w:val="00CB10CF"/>
    <w:rsid w:val="00CB2B72"/>
    <w:rsid w:val="00CB619C"/>
    <w:rsid w:val="00CC6AE4"/>
    <w:rsid w:val="00CD0907"/>
    <w:rsid w:val="00CD2695"/>
    <w:rsid w:val="00CD2F5B"/>
    <w:rsid w:val="00CD3ABB"/>
    <w:rsid w:val="00CD5429"/>
    <w:rsid w:val="00CD7715"/>
    <w:rsid w:val="00CE2B77"/>
    <w:rsid w:val="00CE5F03"/>
    <w:rsid w:val="00CF3580"/>
    <w:rsid w:val="00CF3654"/>
    <w:rsid w:val="00CF3B5B"/>
    <w:rsid w:val="00CF6B84"/>
    <w:rsid w:val="00D0177F"/>
    <w:rsid w:val="00D02E19"/>
    <w:rsid w:val="00D03C0B"/>
    <w:rsid w:val="00D0466E"/>
    <w:rsid w:val="00D04EC1"/>
    <w:rsid w:val="00D054B0"/>
    <w:rsid w:val="00D13225"/>
    <w:rsid w:val="00D151CA"/>
    <w:rsid w:val="00D15DFF"/>
    <w:rsid w:val="00D23740"/>
    <w:rsid w:val="00D357A8"/>
    <w:rsid w:val="00D36BC3"/>
    <w:rsid w:val="00D37069"/>
    <w:rsid w:val="00D41065"/>
    <w:rsid w:val="00D42F9B"/>
    <w:rsid w:val="00D45F1D"/>
    <w:rsid w:val="00D463BC"/>
    <w:rsid w:val="00D468A8"/>
    <w:rsid w:val="00D46A79"/>
    <w:rsid w:val="00D516AB"/>
    <w:rsid w:val="00D57570"/>
    <w:rsid w:val="00D57FC1"/>
    <w:rsid w:val="00D6051F"/>
    <w:rsid w:val="00D6257E"/>
    <w:rsid w:val="00D63297"/>
    <w:rsid w:val="00D65CC1"/>
    <w:rsid w:val="00D66647"/>
    <w:rsid w:val="00D67041"/>
    <w:rsid w:val="00D709C3"/>
    <w:rsid w:val="00D71846"/>
    <w:rsid w:val="00D729BA"/>
    <w:rsid w:val="00D76B29"/>
    <w:rsid w:val="00D812A9"/>
    <w:rsid w:val="00D83C20"/>
    <w:rsid w:val="00D86AFD"/>
    <w:rsid w:val="00D9082C"/>
    <w:rsid w:val="00D90A60"/>
    <w:rsid w:val="00D928EE"/>
    <w:rsid w:val="00D96DB8"/>
    <w:rsid w:val="00DA2F07"/>
    <w:rsid w:val="00DA3D3B"/>
    <w:rsid w:val="00DB17E9"/>
    <w:rsid w:val="00DB30A5"/>
    <w:rsid w:val="00DB338F"/>
    <w:rsid w:val="00DB571A"/>
    <w:rsid w:val="00DC3D51"/>
    <w:rsid w:val="00DC4E88"/>
    <w:rsid w:val="00DC7C49"/>
    <w:rsid w:val="00DD06DF"/>
    <w:rsid w:val="00DD35AE"/>
    <w:rsid w:val="00DE10A0"/>
    <w:rsid w:val="00DE1EBF"/>
    <w:rsid w:val="00DE210B"/>
    <w:rsid w:val="00DF0B4E"/>
    <w:rsid w:val="00DF45C8"/>
    <w:rsid w:val="00DF4690"/>
    <w:rsid w:val="00DF4F9A"/>
    <w:rsid w:val="00DF5F53"/>
    <w:rsid w:val="00DF62BE"/>
    <w:rsid w:val="00DF70DA"/>
    <w:rsid w:val="00E02E31"/>
    <w:rsid w:val="00E05A42"/>
    <w:rsid w:val="00E06FC7"/>
    <w:rsid w:val="00E11BD0"/>
    <w:rsid w:val="00E17691"/>
    <w:rsid w:val="00E20BDF"/>
    <w:rsid w:val="00E22FD6"/>
    <w:rsid w:val="00E23774"/>
    <w:rsid w:val="00E30DBE"/>
    <w:rsid w:val="00E31C74"/>
    <w:rsid w:val="00E32731"/>
    <w:rsid w:val="00E43F8C"/>
    <w:rsid w:val="00E45287"/>
    <w:rsid w:val="00E46D3C"/>
    <w:rsid w:val="00E5142F"/>
    <w:rsid w:val="00E544BC"/>
    <w:rsid w:val="00E55320"/>
    <w:rsid w:val="00E62D4D"/>
    <w:rsid w:val="00E65E56"/>
    <w:rsid w:val="00E72B42"/>
    <w:rsid w:val="00E847DB"/>
    <w:rsid w:val="00E84A1D"/>
    <w:rsid w:val="00E9322F"/>
    <w:rsid w:val="00EA2451"/>
    <w:rsid w:val="00EA24F1"/>
    <w:rsid w:val="00EA2619"/>
    <w:rsid w:val="00EA273B"/>
    <w:rsid w:val="00EB455D"/>
    <w:rsid w:val="00EB4E77"/>
    <w:rsid w:val="00EB58E5"/>
    <w:rsid w:val="00EB72EF"/>
    <w:rsid w:val="00EB770C"/>
    <w:rsid w:val="00EB7EFB"/>
    <w:rsid w:val="00EC0F88"/>
    <w:rsid w:val="00EC1BFD"/>
    <w:rsid w:val="00EC2037"/>
    <w:rsid w:val="00EC263D"/>
    <w:rsid w:val="00ED129C"/>
    <w:rsid w:val="00ED2040"/>
    <w:rsid w:val="00ED6B25"/>
    <w:rsid w:val="00EE50EA"/>
    <w:rsid w:val="00EE7612"/>
    <w:rsid w:val="00EF0149"/>
    <w:rsid w:val="00EF0DE8"/>
    <w:rsid w:val="00EF228C"/>
    <w:rsid w:val="00EF3C07"/>
    <w:rsid w:val="00EF5618"/>
    <w:rsid w:val="00EF72B5"/>
    <w:rsid w:val="00F124A5"/>
    <w:rsid w:val="00F145AD"/>
    <w:rsid w:val="00F210EE"/>
    <w:rsid w:val="00F2183B"/>
    <w:rsid w:val="00F2269F"/>
    <w:rsid w:val="00F24489"/>
    <w:rsid w:val="00F26D20"/>
    <w:rsid w:val="00F32743"/>
    <w:rsid w:val="00F33838"/>
    <w:rsid w:val="00F35252"/>
    <w:rsid w:val="00F35D43"/>
    <w:rsid w:val="00F35F99"/>
    <w:rsid w:val="00F365A8"/>
    <w:rsid w:val="00F416B1"/>
    <w:rsid w:val="00F42BA1"/>
    <w:rsid w:val="00F42D04"/>
    <w:rsid w:val="00F507EA"/>
    <w:rsid w:val="00F558D3"/>
    <w:rsid w:val="00F56E99"/>
    <w:rsid w:val="00F630A1"/>
    <w:rsid w:val="00F72665"/>
    <w:rsid w:val="00F74AF5"/>
    <w:rsid w:val="00F74B16"/>
    <w:rsid w:val="00F77BE2"/>
    <w:rsid w:val="00F80EAE"/>
    <w:rsid w:val="00F81622"/>
    <w:rsid w:val="00F839DF"/>
    <w:rsid w:val="00F84EBF"/>
    <w:rsid w:val="00F855DB"/>
    <w:rsid w:val="00F85B23"/>
    <w:rsid w:val="00F87013"/>
    <w:rsid w:val="00F90B54"/>
    <w:rsid w:val="00F95B00"/>
    <w:rsid w:val="00FA0C34"/>
    <w:rsid w:val="00FA1788"/>
    <w:rsid w:val="00FA21AF"/>
    <w:rsid w:val="00FA790D"/>
    <w:rsid w:val="00FB13B4"/>
    <w:rsid w:val="00FB1E39"/>
    <w:rsid w:val="00FB3944"/>
    <w:rsid w:val="00FB39F0"/>
    <w:rsid w:val="00FB45E4"/>
    <w:rsid w:val="00FB4FF9"/>
    <w:rsid w:val="00FB57BE"/>
    <w:rsid w:val="00FB792E"/>
    <w:rsid w:val="00FC3B3D"/>
    <w:rsid w:val="00FD172C"/>
    <w:rsid w:val="00FD23E3"/>
    <w:rsid w:val="00FD632E"/>
    <w:rsid w:val="00FD6AFF"/>
    <w:rsid w:val="00FD6F19"/>
    <w:rsid w:val="00FE0DBB"/>
    <w:rsid w:val="00FE7C35"/>
    <w:rsid w:val="00FF46D6"/>
    <w:rsid w:val="00FF5D08"/>
    <w:rsid w:val="00FF6D86"/>
    <w:rsid w:val="00FF7C31"/>
    <w:rsid w:val="2BC57EC9"/>
    <w:rsid w:val="5F7316DF"/>
    <w:rsid w:val="7029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B3A7BD"/>
  <w15:docId w15:val="{38CFE916-691E-4396-867F-39BAAA0C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leader="underscore" w:pos="7200"/>
        <w:tab w:val="left" w:leader="underscore" w:pos="9360"/>
      </w:tabs>
      <w:jc w:val="both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leader="underscore" w:pos="7200"/>
        <w:tab w:val="left" w:leader="underscore" w:pos="9360"/>
      </w:tabs>
      <w:outlineLvl w:val="4"/>
    </w:pPr>
    <w:rPr>
      <w:rFonts w:ascii="Arial" w:hAnsi="Arial"/>
      <w:b/>
      <w:sz w:val="15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"/>
        <w:tab w:val="left" w:leader="underscore" w:pos="9360"/>
        <w:tab w:val="right" w:leader="dot" w:pos="13536"/>
      </w:tabs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0"/>
        <w:tab w:val="left" w:leader="underscore" w:pos="9360"/>
        <w:tab w:val="right" w:leader="dot" w:pos="13536"/>
      </w:tabs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numId w:val="1"/>
      </w:numPr>
      <w:tabs>
        <w:tab w:val="left" w:pos="1440"/>
        <w:tab w:val="left" w:pos="2880"/>
      </w:tabs>
      <w:jc w:val="both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360"/>
        <w:tab w:val="left" w:pos="1440"/>
        <w:tab w:val="left" w:pos="2880"/>
      </w:tabs>
      <w:jc w:val="both"/>
    </w:pPr>
    <w:rPr>
      <w:rFonts w:ascii="Arial" w:hAnsi="Arial"/>
      <w:sz w:val="18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" w:hAnsi="Arial"/>
    </w:rPr>
  </w:style>
  <w:style w:type="paragraph" w:styleId="BodyText3">
    <w:name w:val="Body Text 3"/>
    <w:basedOn w:val="Normal"/>
    <w:link w:val="BodyText3Char"/>
    <w:pPr>
      <w:tabs>
        <w:tab w:val="left" w:leader="underscore" w:pos="7200"/>
        <w:tab w:val="left" w:leader="underscore" w:pos="9360"/>
      </w:tabs>
      <w:jc w:val="both"/>
    </w:pPr>
    <w:rPr>
      <w:rFonts w:ascii="Arial" w:hAnsi="Arial"/>
      <w:b/>
      <w:sz w:val="15"/>
    </w:rPr>
  </w:style>
  <w:style w:type="paragraph" w:styleId="BodyText">
    <w:name w:val="Body Text"/>
    <w:basedOn w:val="Normal"/>
    <w:link w:val="BodyTextChar"/>
    <w:pPr>
      <w:tabs>
        <w:tab w:val="left" w:leader="underscore" w:pos="7200"/>
        <w:tab w:val="left" w:leader="underscore" w:pos="9360"/>
      </w:tabs>
      <w:jc w:val="both"/>
    </w:pPr>
    <w:rPr>
      <w:rFonts w:ascii="Arial" w:hAnsi="Arial"/>
      <w:b/>
      <w:sz w:val="16"/>
    </w:rPr>
  </w:style>
  <w:style w:type="paragraph" w:styleId="BodyTextIndent">
    <w:name w:val="Body Text Indent"/>
    <w:basedOn w:val="Normal"/>
    <w:link w:val="BodyTextIndentChar"/>
    <w:pPr>
      <w:ind w:left="360"/>
      <w:jc w:val="both"/>
    </w:pPr>
    <w:rPr>
      <w:rFonts w:ascii="Arial" w:hAnsi="Arial"/>
    </w:rPr>
  </w:style>
  <w:style w:type="paragraph" w:styleId="BlockText">
    <w:name w:val="Block Text"/>
    <w:basedOn w:val="Normal"/>
    <w:pPr>
      <w:ind w:left="970" w:right="116" w:firstLine="1816"/>
    </w:pPr>
    <w:rPr>
      <w:rFonts w:ascii="Arial" w:hAnsi="Arial"/>
    </w:rPr>
  </w:style>
  <w:style w:type="paragraph" w:styleId="TOC3">
    <w:name w:val="toc 3"/>
    <w:basedOn w:val="Normal"/>
    <w:next w:val="Normal"/>
    <w:semiHidden/>
    <w:pPr>
      <w:tabs>
        <w:tab w:val="right" w:leader="dot" w:pos="9389"/>
      </w:tabs>
      <w:ind w:left="240"/>
    </w:pPr>
    <w:rPr>
      <w:i/>
    </w:rPr>
  </w:style>
  <w:style w:type="paragraph" w:styleId="BodyTextIndent2">
    <w:name w:val="Body Text Indent 2"/>
    <w:basedOn w:val="Normal"/>
    <w:link w:val="BodyTextIndent2Char"/>
    <w:pPr>
      <w:tabs>
        <w:tab w:val="left" w:pos="720"/>
        <w:tab w:val="left" w:pos="1440"/>
        <w:tab w:val="left" w:pos="2880"/>
      </w:tabs>
      <w:ind w:left="144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styleId="TOC1">
    <w:name w:val="toc 1"/>
    <w:basedOn w:val="Normal"/>
    <w:next w:val="Normal"/>
    <w:semiHidden/>
    <w:pPr>
      <w:framePr w:hSpace="180" w:wrap="around" w:vAnchor="text" w:hAnchor="text" w:y="1"/>
      <w:ind w:rightChars="100" w:right="200"/>
      <w:jc w:val="both"/>
    </w:pPr>
    <w:rPr>
      <w:rFonts w:ascii="Garamond" w:eastAsia="PMingLiU" w:hAnsi="Garamond" w:cs="Arial"/>
      <w:caps/>
      <w:sz w:val="22"/>
      <w:szCs w:val="22"/>
    </w:rPr>
  </w:style>
  <w:style w:type="paragraph" w:styleId="BodyTextIndent3">
    <w:name w:val="Body Text Indent 3"/>
    <w:basedOn w:val="Normal"/>
    <w:link w:val="BodyTextIndent3Char"/>
    <w:pPr>
      <w:tabs>
        <w:tab w:val="left" w:pos="720"/>
        <w:tab w:val="left" w:pos="1440"/>
        <w:tab w:val="left" w:pos="2160"/>
      </w:tabs>
      <w:ind w:left="1440"/>
      <w:jc w:val="both"/>
    </w:pPr>
    <w:rPr>
      <w:rFonts w:ascii="Arial" w:hAnsi="Arial"/>
      <w:sz w:val="18"/>
    </w:rPr>
  </w:style>
  <w:style w:type="paragraph" w:styleId="TOC2">
    <w:name w:val="toc 2"/>
    <w:basedOn w:val="Normal"/>
    <w:next w:val="Normal"/>
    <w:semiHidden/>
    <w:pPr>
      <w:tabs>
        <w:tab w:val="left" w:pos="720"/>
        <w:tab w:val="left" w:pos="1440"/>
        <w:tab w:val="left" w:pos="2160"/>
      </w:tabs>
      <w:jc w:val="center"/>
    </w:pPr>
    <w:rPr>
      <w:rFonts w:ascii="Arial" w:hAnsi="Arial"/>
      <w:b/>
    </w:rPr>
  </w:style>
  <w:style w:type="paragraph" w:styleId="BodyText2">
    <w:name w:val="Body Text 2"/>
    <w:basedOn w:val="Normal"/>
    <w:link w:val="BodyText2Char"/>
    <w:pPr>
      <w:tabs>
        <w:tab w:val="left" w:leader="underscore" w:pos="7200"/>
        <w:tab w:val="left" w:leader="underscore" w:pos="9360"/>
      </w:tabs>
      <w:jc w:val="both"/>
    </w:pPr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Pr>
      <w:rFonts w:ascii="宋体" w:hAnsi="宋体" w:cs="宋体"/>
      <w:sz w:val="24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66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rPr>
      <w:rFonts w:ascii="Arial" w:eastAsia="宋体" w:hAnsi="Arial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宋体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Arial" w:eastAsia="宋体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Arial" w:eastAsia="宋体" w:hAnsi="Arial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Arial" w:eastAsia="宋体" w:hAnsi="Arial" w:cs="Times New Roman"/>
      <w:b/>
      <w:sz w:val="15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Arial" w:eastAsia="宋体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Pr>
      <w:rFonts w:ascii="Arial" w:eastAsia="宋体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宋体" w:hAnsi="Times New Roman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Arial" w:eastAsia="宋体" w:hAnsi="Arial" w:cs="Times New Roman"/>
      <w:b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eastAsia="宋体" w:hAnsi="Arial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宋体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宋体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宋体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宋体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Arial" w:eastAsia="宋体" w:hAnsi="Arial" w:cs="Times New Roman"/>
      <w:b/>
      <w:sz w:val="15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宋体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Pr>
      <w:rFonts w:ascii="Times New Roman" w:eastAsia="宋体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imes New Roman" w:eastAsia="宋体" w:hAnsi="Times New Roman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宋体" w:hAnsi="Tahoma" w:cs="Tahoma"/>
      <w:sz w:val="20"/>
      <w:szCs w:val="20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宋体" w:hAnsi="Arial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宋体" w:hAnsi="Times New Roman" w:cs="Times New Roman"/>
      <w:b/>
      <w:sz w:val="66"/>
      <w:szCs w:val="20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imes New Roman" w:eastAsia="宋体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word">
    <w:name w:val="word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">
    <w:name w:val="列出段落1"/>
    <w:basedOn w:val="Normal"/>
    <w:uiPriority w:val="34"/>
    <w:qFormat/>
    <w:pPr>
      <w:ind w:left="720"/>
      <w:contextualSpacing/>
    </w:pPr>
  </w:style>
  <w:style w:type="character" w:customStyle="1" w:styleId="fn">
    <w:name w:val="f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A5F05-093B-40DB-8310-560C57F1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Christine (RX)</dc:creator>
  <cp:lastModifiedBy>Pei, Penny (RX)</cp:lastModifiedBy>
  <cp:revision>2</cp:revision>
  <cp:lastPrinted>2016-07-05T03:48:00Z</cp:lastPrinted>
  <dcterms:created xsi:type="dcterms:W3CDTF">2019-09-12T03:27:00Z</dcterms:created>
  <dcterms:modified xsi:type="dcterms:W3CDTF">2019-09-12T03:27:00Z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